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47" w:rsidRPr="00734347" w:rsidRDefault="00730A47">
      <w:pPr>
        <w:spacing w:line="200" w:lineRule="exact"/>
        <w:rPr>
          <w:rFonts w:asciiTheme="minorHAnsi" w:hAnsiTheme="minorHAnsi"/>
        </w:rPr>
      </w:pPr>
    </w:p>
    <w:p w:rsidR="00730A47" w:rsidRPr="00734347" w:rsidRDefault="00794D26">
      <w:pPr>
        <w:spacing w:before="13" w:line="260" w:lineRule="exact"/>
        <w:rPr>
          <w:rFonts w:asciiTheme="minorHAnsi" w:hAnsiTheme="minorHAnsi"/>
          <w:sz w:val="26"/>
          <w:szCs w:val="26"/>
        </w:rPr>
      </w:pPr>
      <w:r>
        <w:rPr>
          <w:rFonts w:asciiTheme="minorHAnsi" w:hAnsiTheme="minorHAnsi"/>
          <w:noProof/>
          <w:sz w:val="48"/>
          <w:szCs w:val="48"/>
          <w:lang w:val="en-CA" w:eastAsia="en-CA"/>
        </w:rPr>
        <w:drawing>
          <wp:anchor distT="0" distB="0" distL="114300" distR="114300" simplePos="0" relativeHeight="251657728" behindDoc="1" locked="0" layoutInCell="1" allowOverlap="1">
            <wp:simplePos x="0" y="0"/>
            <wp:positionH relativeFrom="page">
              <wp:posOffset>533400</wp:posOffset>
            </wp:positionH>
            <wp:positionV relativeFrom="page">
              <wp:posOffset>419100</wp:posOffset>
            </wp:positionV>
            <wp:extent cx="971550" cy="1047750"/>
            <wp:effectExtent l="0" t="0" r="0" b="0"/>
            <wp:wrapThrough wrapText="bothSides">
              <wp:wrapPolygon edited="0">
                <wp:start x="0" y="0"/>
                <wp:lineTo x="0" y="21207"/>
                <wp:lineTo x="21176" y="21207"/>
                <wp:lineTo x="211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1047750"/>
                    </a:xfrm>
                    <a:prstGeom prst="rect">
                      <a:avLst/>
                    </a:prstGeom>
                    <a:noFill/>
                  </pic:spPr>
                </pic:pic>
              </a:graphicData>
            </a:graphic>
            <wp14:sizeRelH relativeFrom="page">
              <wp14:pctWidth>0</wp14:pctWidth>
            </wp14:sizeRelH>
            <wp14:sizeRelV relativeFrom="page">
              <wp14:pctHeight>0</wp14:pctHeight>
            </wp14:sizeRelV>
          </wp:anchor>
        </w:drawing>
      </w:r>
    </w:p>
    <w:p w:rsidR="00FF3B59" w:rsidRDefault="005F637A" w:rsidP="00FF3B59">
      <w:pPr>
        <w:spacing w:line="460" w:lineRule="exact"/>
        <w:ind w:left="2880" w:right="2016"/>
        <w:jc w:val="center"/>
        <w:rPr>
          <w:rFonts w:asciiTheme="minorHAnsi" w:eastAsia="Comic Sans MS" w:hAnsiTheme="minorHAnsi" w:cs="Comic Sans MS"/>
          <w:position w:val="1"/>
          <w:sz w:val="48"/>
          <w:szCs w:val="48"/>
        </w:rPr>
      </w:pPr>
      <w:r w:rsidRPr="005F637A">
        <w:rPr>
          <w:rFonts w:asciiTheme="minorHAnsi" w:eastAsia="Comic Sans MS" w:hAnsiTheme="minorHAnsi" w:cs="Comic Sans MS"/>
          <w:position w:val="1"/>
          <w:sz w:val="48"/>
          <w:szCs w:val="48"/>
        </w:rPr>
        <w:t xml:space="preserve">OFO </w:t>
      </w:r>
      <w:r w:rsidR="00FF3B59" w:rsidRPr="005F637A">
        <w:rPr>
          <w:rFonts w:asciiTheme="minorHAnsi" w:eastAsia="Comic Sans MS" w:hAnsiTheme="minorHAnsi" w:cs="Comic Sans MS"/>
          <w:position w:val="1"/>
          <w:sz w:val="48"/>
          <w:szCs w:val="48"/>
        </w:rPr>
        <w:t>Convention</w:t>
      </w:r>
      <w:r w:rsidRPr="005F637A">
        <w:rPr>
          <w:rFonts w:asciiTheme="minorHAnsi" w:eastAsia="Comic Sans MS" w:hAnsiTheme="minorHAnsi" w:cs="Comic Sans MS"/>
          <w:position w:val="1"/>
          <w:sz w:val="48"/>
          <w:szCs w:val="48"/>
        </w:rPr>
        <w:t xml:space="preserve"> 20</w:t>
      </w:r>
      <w:r w:rsidR="00981006">
        <w:rPr>
          <w:rFonts w:asciiTheme="minorHAnsi" w:eastAsia="Comic Sans MS" w:hAnsiTheme="minorHAnsi" w:cs="Comic Sans MS"/>
          <w:position w:val="1"/>
          <w:sz w:val="48"/>
          <w:szCs w:val="48"/>
        </w:rPr>
        <w:t>1</w:t>
      </w:r>
      <w:r w:rsidR="00797DC9">
        <w:rPr>
          <w:rFonts w:asciiTheme="minorHAnsi" w:eastAsia="Comic Sans MS" w:hAnsiTheme="minorHAnsi" w:cs="Comic Sans MS"/>
          <w:position w:val="1"/>
          <w:sz w:val="48"/>
          <w:szCs w:val="48"/>
        </w:rPr>
        <w:t>7</w:t>
      </w:r>
    </w:p>
    <w:p w:rsidR="002F720A" w:rsidRPr="00162266" w:rsidRDefault="003070EA" w:rsidP="00D84B74">
      <w:pPr>
        <w:ind w:left="3600" w:firstLine="720"/>
        <w:rPr>
          <w:rFonts w:asciiTheme="minorHAnsi" w:hAnsiTheme="minorHAnsi"/>
          <w:sz w:val="56"/>
          <w:szCs w:val="56"/>
        </w:rPr>
      </w:pPr>
      <w:r>
        <w:rPr>
          <w:rFonts w:asciiTheme="minorHAnsi" w:hAnsiTheme="minorHAnsi"/>
          <w:sz w:val="56"/>
          <w:szCs w:val="56"/>
        </w:rPr>
        <w:t xml:space="preserve">   </w:t>
      </w:r>
      <w:r w:rsidR="00213191">
        <w:rPr>
          <w:rFonts w:asciiTheme="minorHAnsi" w:hAnsiTheme="minorHAnsi"/>
          <w:sz w:val="56"/>
          <w:szCs w:val="56"/>
        </w:rPr>
        <w:t xml:space="preserve">   </w:t>
      </w:r>
      <w:r w:rsidR="00797DC9">
        <w:rPr>
          <w:rFonts w:asciiTheme="minorHAnsi" w:hAnsiTheme="minorHAnsi"/>
          <w:sz w:val="56"/>
          <w:szCs w:val="56"/>
        </w:rPr>
        <w:t>Long Point</w:t>
      </w:r>
    </w:p>
    <w:p w:rsidR="002F720A" w:rsidRPr="002F720A" w:rsidRDefault="002F720A" w:rsidP="00FF3B59">
      <w:pPr>
        <w:spacing w:line="460" w:lineRule="exact"/>
        <w:ind w:left="2880" w:right="2016"/>
        <w:jc w:val="center"/>
        <w:rPr>
          <w:rFonts w:asciiTheme="minorHAnsi" w:eastAsia="Comic Sans MS" w:hAnsiTheme="minorHAnsi" w:cs="Comic Sans MS"/>
          <w:position w:val="1"/>
          <w:sz w:val="24"/>
          <w:szCs w:val="24"/>
        </w:rPr>
      </w:pPr>
    </w:p>
    <w:p w:rsidR="002F720A" w:rsidRDefault="002F720A" w:rsidP="00FF3B59">
      <w:pPr>
        <w:spacing w:line="460" w:lineRule="exact"/>
        <w:ind w:left="2880" w:right="2016"/>
        <w:jc w:val="center"/>
        <w:rPr>
          <w:rFonts w:asciiTheme="minorHAnsi" w:eastAsia="Comic Sans MS" w:hAnsiTheme="minorHAnsi" w:cs="Comic Sans MS"/>
          <w:b/>
          <w:spacing w:val="1"/>
          <w:position w:val="-2"/>
          <w:sz w:val="24"/>
          <w:szCs w:val="24"/>
        </w:rPr>
      </w:pPr>
    </w:p>
    <w:p w:rsidR="00FF3B59" w:rsidRDefault="00FF3B59" w:rsidP="00FF3B59">
      <w:pPr>
        <w:spacing w:line="460" w:lineRule="exact"/>
        <w:ind w:left="2880" w:right="2016"/>
        <w:jc w:val="center"/>
        <w:rPr>
          <w:rFonts w:asciiTheme="minorHAnsi" w:eastAsia="Comic Sans MS" w:hAnsiTheme="minorHAnsi" w:cs="Comic Sans MS"/>
          <w:b/>
          <w:position w:val="1"/>
          <w:sz w:val="48"/>
          <w:szCs w:val="48"/>
        </w:rPr>
      </w:pPr>
      <w:r w:rsidRPr="00FF3B59">
        <w:rPr>
          <w:rFonts w:asciiTheme="minorHAnsi" w:eastAsia="Comic Sans MS" w:hAnsiTheme="minorHAnsi" w:cs="Comic Sans MS"/>
          <w:b/>
          <w:spacing w:val="1"/>
          <w:position w:val="-2"/>
          <w:sz w:val="48"/>
          <w:szCs w:val="48"/>
        </w:rPr>
        <w:t>Banquet</w:t>
      </w:r>
      <w:r>
        <w:rPr>
          <w:rFonts w:asciiTheme="minorHAnsi" w:eastAsia="Comic Sans MS" w:hAnsiTheme="minorHAnsi" w:cs="Comic Sans MS"/>
          <w:b/>
          <w:position w:val="1"/>
          <w:sz w:val="48"/>
          <w:szCs w:val="48"/>
        </w:rPr>
        <w:t xml:space="preserve"> </w:t>
      </w:r>
      <w:r w:rsidR="005F637A">
        <w:rPr>
          <w:rFonts w:asciiTheme="minorHAnsi" w:eastAsia="Comic Sans MS" w:hAnsiTheme="minorHAnsi" w:cs="Comic Sans MS"/>
          <w:b/>
          <w:position w:val="1"/>
          <w:sz w:val="48"/>
          <w:szCs w:val="48"/>
        </w:rPr>
        <w:t xml:space="preserve">and AGM </w:t>
      </w:r>
      <w:r>
        <w:rPr>
          <w:rFonts w:asciiTheme="minorHAnsi" w:eastAsia="Comic Sans MS" w:hAnsiTheme="minorHAnsi" w:cs="Comic Sans MS"/>
          <w:b/>
          <w:position w:val="1"/>
          <w:sz w:val="48"/>
          <w:szCs w:val="48"/>
        </w:rPr>
        <w:t>Program</w:t>
      </w:r>
      <w:r w:rsidRPr="00FF3B59">
        <w:rPr>
          <w:rFonts w:asciiTheme="minorHAnsi" w:eastAsia="Comic Sans MS" w:hAnsiTheme="minorHAnsi" w:cs="Comic Sans MS"/>
          <w:b/>
          <w:position w:val="1"/>
          <w:sz w:val="48"/>
          <w:szCs w:val="48"/>
        </w:rPr>
        <w:t xml:space="preserve"> </w:t>
      </w:r>
    </w:p>
    <w:p w:rsidR="00730A47" w:rsidRPr="003B64D9" w:rsidRDefault="00981006" w:rsidP="00FF3B59">
      <w:pPr>
        <w:tabs>
          <w:tab w:val="left" w:pos="9360"/>
        </w:tabs>
        <w:spacing w:line="460" w:lineRule="exact"/>
        <w:ind w:left="2880" w:right="3057"/>
        <w:jc w:val="center"/>
        <w:rPr>
          <w:rFonts w:asciiTheme="minorHAnsi" w:eastAsia="Comic Sans MS" w:hAnsiTheme="minorHAnsi" w:cs="Comic Sans MS"/>
          <w:sz w:val="36"/>
          <w:szCs w:val="36"/>
        </w:rPr>
      </w:pPr>
      <w:r>
        <w:rPr>
          <w:rFonts w:asciiTheme="minorHAnsi" w:eastAsia="Comic Sans MS" w:hAnsiTheme="minorHAnsi" w:cs="Comic Sans MS"/>
          <w:b/>
          <w:spacing w:val="1"/>
          <w:position w:val="-2"/>
          <w:sz w:val="36"/>
          <w:szCs w:val="36"/>
        </w:rPr>
        <w:t>September 2</w:t>
      </w:r>
      <w:r w:rsidR="00797DC9">
        <w:rPr>
          <w:rFonts w:asciiTheme="minorHAnsi" w:eastAsia="Comic Sans MS" w:hAnsiTheme="minorHAnsi" w:cs="Comic Sans MS"/>
          <w:b/>
          <w:spacing w:val="1"/>
          <w:position w:val="-2"/>
          <w:sz w:val="36"/>
          <w:szCs w:val="36"/>
        </w:rPr>
        <w:t>3</w:t>
      </w:r>
      <w:r>
        <w:rPr>
          <w:rFonts w:asciiTheme="minorHAnsi" w:eastAsia="Comic Sans MS" w:hAnsiTheme="minorHAnsi" w:cs="Comic Sans MS"/>
          <w:b/>
          <w:spacing w:val="1"/>
          <w:position w:val="-2"/>
          <w:sz w:val="36"/>
          <w:szCs w:val="36"/>
        </w:rPr>
        <w:t>, 2</w:t>
      </w:r>
      <w:r w:rsidR="00797DC9">
        <w:rPr>
          <w:rFonts w:asciiTheme="minorHAnsi" w:eastAsia="Comic Sans MS" w:hAnsiTheme="minorHAnsi" w:cs="Comic Sans MS"/>
          <w:b/>
          <w:spacing w:val="1"/>
          <w:position w:val="-2"/>
          <w:sz w:val="36"/>
          <w:szCs w:val="36"/>
        </w:rPr>
        <w:t>017</w:t>
      </w:r>
    </w:p>
    <w:p w:rsidR="00730A47" w:rsidRDefault="00730A47">
      <w:pPr>
        <w:spacing w:before="6" w:line="140" w:lineRule="exact"/>
        <w:rPr>
          <w:rFonts w:asciiTheme="minorHAnsi" w:hAnsiTheme="minorHAnsi"/>
          <w:sz w:val="48"/>
          <w:szCs w:val="48"/>
        </w:rPr>
      </w:pPr>
    </w:p>
    <w:p w:rsidR="00C864E3" w:rsidRDefault="00C864E3">
      <w:pPr>
        <w:spacing w:before="6" w:line="140" w:lineRule="exact"/>
        <w:rPr>
          <w:rFonts w:asciiTheme="minorHAnsi" w:hAnsiTheme="minorHAnsi"/>
          <w:sz w:val="48"/>
          <w:szCs w:val="48"/>
        </w:rPr>
      </w:pPr>
    </w:p>
    <w:p w:rsidR="00C864E3" w:rsidRDefault="00C864E3">
      <w:pPr>
        <w:spacing w:before="6" w:line="140" w:lineRule="exact"/>
        <w:rPr>
          <w:rFonts w:asciiTheme="minorHAnsi" w:hAnsiTheme="minorHAnsi"/>
          <w:sz w:val="48"/>
          <w:szCs w:val="48"/>
        </w:rPr>
      </w:pPr>
    </w:p>
    <w:p w:rsidR="00162266" w:rsidRPr="00734347" w:rsidRDefault="00162266">
      <w:pPr>
        <w:spacing w:before="6" w:line="140" w:lineRule="exact"/>
        <w:rPr>
          <w:rFonts w:asciiTheme="minorHAnsi" w:hAnsiTheme="minorHAnsi"/>
          <w:sz w:val="48"/>
          <w:szCs w:val="48"/>
        </w:rPr>
      </w:pPr>
    </w:p>
    <w:p w:rsidR="00734347" w:rsidRPr="00DC5D9F" w:rsidRDefault="00734347">
      <w:pPr>
        <w:spacing w:before="29"/>
        <w:ind w:left="200"/>
        <w:rPr>
          <w:rFonts w:asciiTheme="minorHAnsi" w:hAnsiTheme="minorHAnsi"/>
          <w:b/>
          <w:i/>
          <w:sz w:val="24"/>
          <w:szCs w:val="24"/>
        </w:rPr>
      </w:pPr>
    </w:p>
    <w:tbl>
      <w:tblPr>
        <w:tblStyle w:val="TableGrid"/>
        <w:tblW w:w="1085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9142"/>
      </w:tblGrid>
      <w:tr w:rsidR="002F720A" w:rsidTr="00F57AFE">
        <w:trPr>
          <w:trHeight w:val="377"/>
        </w:trPr>
        <w:tc>
          <w:tcPr>
            <w:tcW w:w="1710" w:type="dxa"/>
          </w:tcPr>
          <w:p w:rsidR="002F720A" w:rsidRPr="005F637A" w:rsidRDefault="002F720A" w:rsidP="002F720A">
            <w:pPr>
              <w:spacing w:before="29" w:line="276" w:lineRule="auto"/>
              <w:rPr>
                <w:rFonts w:asciiTheme="minorHAnsi" w:hAnsiTheme="minorHAnsi" w:cstheme="minorHAnsi"/>
                <w:sz w:val="26"/>
                <w:szCs w:val="26"/>
              </w:rPr>
            </w:pPr>
            <w:r w:rsidRPr="005F637A">
              <w:rPr>
                <w:rFonts w:asciiTheme="minorHAnsi" w:hAnsiTheme="minorHAnsi" w:cstheme="minorHAnsi"/>
                <w:sz w:val="26"/>
                <w:szCs w:val="26"/>
              </w:rPr>
              <w:t xml:space="preserve">4:00 </w:t>
            </w:r>
            <w:r>
              <w:rPr>
                <w:rFonts w:asciiTheme="minorHAnsi" w:hAnsiTheme="minorHAnsi" w:cstheme="minorHAnsi"/>
                <w:sz w:val="26"/>
                <w:szCs w:val="26"/>
              </w:rPr>
              <w:t xml:space="preserve">- 6:00 </w:t>
            </w:r>
          </w:p>
        </w:tc>
        <w:tc>
          <w:tcPr>
            <w:tcW w:w="9142" w:type="dxa"/>
          </w:tcPr>
          <w:p w:rsidR="002F720A" w:rsidRPr="005F637A" w:rsidRDefault="002F720A" w:rsidP="0013297A">
            <w:pPr>
              <w:pStyle w:val="ListParagraph"/>
              <w:spacing w:before="29" w:line="276" w:lineRule="auto"/>
              <w:ind w:left="-115"/>
              <w:rPr>
                <w:rFonts w:asciiTheme="minorHAnsi" w:hAnsiTheme="minorHAnsi" w:cstheme="minorHAnsi"/>
                <w:sz w:val="26"/>
                <w:szCs w:val="26"/>
              </w:rPr>
            </w:pPr>
            <w:r w:rsidRPr="005F637A">
              <w:rPr>
                <w:rFonts w:asciiTheme="minorHAnsi" w:hAnsiTheme="minorHAnsi" w:cstheme="minorHAnsi"/>
                <w:sz w:val="26"/>
                <w:szCs w:val="26"/>
              </w:rPr>
              <w:t xml:space="preserve">Registration, vendor displays, cash bar </w:t>
            </w:r>
          </w:p>
        </w:tc>
      </w:tr>
      <w:tr w:rsidR="002F720A" w:rsidTr="00F57AFE">
        <w:trPr>
          <w:trHeight w:val="377"/>
        </w:trPr>
        <w:tc>
          <w:tcPr>
            <w:tcW w:w="1710" w:type="dxa"/>
          </w:tcPr>
          <w:p w:rsidR="002F720A" w:rsidRPr="005F637A" w:rsidRDefault="002F720A" w:rsidP="0013297A">
            <w:pPr>
              <w:spacing w:before="29" w:line="276" w:lineRule="auto"/>
              <w:rPr>
                <w:rFonts w:asciiTheme="minorHAnsi" w:hAnsiTheme="minorHAnsi" w:cstheme="minorHAnsi"/>
                <w:sz w:val="26"/>
                <w:szCs w:val="26"/>
              </w:rPr>
            </w:pPr>
            <w:r w:rsidRPr="005F637A">
              <w:rPr>
                <w:rFonts w:asciiTheme="minorHAnsi" w:hAnsiTheme="minorHAnsi" w:cstheme="minorHAnsi"/>
                <w:bCs/>
                <w:sz w:val="26"/>
                <w:szCs w:val="26"/>
              </w:rPr>
              <w:t xml:space="preserve">6:00 </w:t>
            </w:r>
          </w:p>
        </w:tc>
        <w:tc>
          <w:tcPr>
            <w:tcW w:w="9142" w:type="dxa"/>
          </w:tcPr>
          <w:p w:rsidR="002F720A" w:rsidRPr="005F637A" w:rsidRDefault="002F720A" w:rsidP="0013297A">
            <w:pPr>
              <w:pStyle w:val="ListParagraph"/>
              <w:spacing w:before="29" w:line="276" w:lineRule="auto"/>
              <w:ind w:left="-115"/>
              <w:rPr>
                <w:rFonts w:asciiTheme="minorHAnsi" w:hAnsiTheme="minorHAnsi" w:cstheme="minorHAnsi"/>
                <w:sz w:val="26"/>
                <w:szCs w:val="26"/>
              </w:rPr>
            </w:pPr>
            <w:r w:rsidRPr="005F637A">
              <w:rPr>
                <w:rFonts w:asciiTheme="minorHAnsi" w:hAnsiTheme="minorHAnsi" w:cstheme="minorHAnsi"/>
                <w:sz w:val="26"/>
                <w:szCs w:val="26"/>
              </w:rPr>
              <w:t xml:space="preserve">Banquet </w:t>
            </w:r>
            <w:r>
              <w:rPr>
                <w:rFonts w:asciiTheme="minorHAnsi" w:hAnsiTheme="minorHAnsi" w:cstheme="minorHAnsi"/>
                <w:sz w:val="26"/>
                <w:szCs w:val="26"/>
              </w:rPr>
              <w:t>begins</w:t>
            </w:r>
          </w:p>
        </w:tc>
      </w:tr>
      <w:tr w:rsidR="002F720A" w:rsidTr="00F57AFE">
        <w:trPr>
          <w:trHeight w:val="377"/>
        </w:trPr>
        <w:tc>
          <w:tcPr>
            <w:tcW w:w="1710" w:type="dxa"/>
          </w:tcPr>
          <w:p w:rsidR="002F720A" w:rsidRPr="005F637A" w:rsidRDefault="002F720A" w:rsidP="0013297A">
            <w:pPr>
              <w:spacing w:before="29" w:line="276" w:lineRule="auto"/>
              <w:rPr>
                <w:rFonts w:asciiTheme="minorHAnsi" w:hAnsiTheme="minorHAnsi" w:cstheme="minorHAnsi"/>
                <w:sz w:val="26"/>
                <w:szCs w:val="26"/>
              </w:rPr>
            </w:pPr>
            <w:r w:rsidRPr="005F637A">
              <w:rPr>
                <w:rFonts w:asciiTheme="minorHAnsi" w:hAnsiTheme="minorHAnsi" w:cstheme="minorHAnsi"/>
                <w:sz w:val="26"/>
                <w:szCs w:val="26"/>
              </w:rPr>
              <w:t>7:15</w:t>
            </w:r>
          </w:p>
        </w:tc>
        <w:tc>
          <w:tcPr>
            <w:tcW w:w="9142" w:type="dxa"/>
          </w:tcPr>
          <w:p w:rsidR="002F720A" w:rsidRPr="005F637A" w:rsidRDefault="002F720A" w:rsidP="0013297A">
            <w:pPr>
              <w:pStyle w:val="ListParagraph"/>
              <w:spacing w:before="29" w:line="276" w:lineRule="auto"/>
              <w:ind w:left="-115"/>
              <w:rPr>
                <w:rFonts w:asciiTheme="minorHAnsi" w:hAnsiTheme="minorHAnsi" w:cstheme="minorHAnsi"/>
                <w:sz w:val="26"/>
                <w:szCs w:val="26"/>
              </w:rPr>
            </w:pPr>
            <w:r w:rsidRPr="005F637A">
              <w:rPr>
                <w:rFonts w:asciiTheme="minorHAnsi" w:hAnsiTheme="minorHAnsi" w:cstheme="minorHAnsi"/>
                <w:sz w:val="26"/>
                <w:szCs w:val="26"/>
              </w:rPr>
              <w:t>Prize Draw</w:t>
            </w:r>
          </w:p>
        </w:tc>
      </w:tr>
      <w:tr w:rsidR="002F720A" w:rsidTr="00F57AFE">
        <w:trPr>
          <w:trHeight w:val="377"/>
        </w:trPr>
        <w:tc>
          <w:tcPr>
            <w:tcW w:w="1710" w:type="dxa"/>
          </w:tcPr>
          <w:p w:rsidR="002F720A" w:rsidRPr="005F637A" w:rsidRDefault="002F720A" w:rsidP="0013297A">
            <w:pPr>
              <w:spacing w:before="29" w:line="276" w:lineRule="auto"/>
              <w:rPr>
                <w:rFonts w:asciiTheme="minorHAnsi" w:hAnsiTheme="minorHAnsi" w:cstheme="minorHAnsi"/>
                <w:sz w:val="26"/>
                <w:szCs w:val="26"/>
              </w:rPr>
            </w:pPr>
            <w:r w:rsidRPr="005F637A">
              <w:rPr>
                <w:rFonts w:asciiTheme="minorHAnsi" w:hAnsiTheme="minorHAnsi" w:cstheme="minorHAnsi"/>
                <w:sz w:val="26"/>
                <w:szCs w:val="26"/>
              </w:rPr>
              <w:t xml:space="preserve">7:30 </w:t>
            </w:r>
            <w:r>
              <w:rPr>
                <w:rFonts w:asciiTheme="minorHAnsi" w:hAnsiTheme="minorHAnsi" w:cstheme="minorHAnsi"/>
                <w:sz w:val="26"/>
                <w:szCs w:val="26"/>
              </w:rPr>
              <w:t>- 9:30</w:t>
            </w:r>
          </w:p>
        </w:tc>
        <w:tc>
          <w:tcPr>
            <w:tcW w:w="9142" w:type="dxa"/>
          </w:tcPr>
          <w:p w:rsidR="002F720A" w:rsidRPr="005F637A" w:rsidRDefault="002F720A" w:rsidP="0013297A">
            <w:pPr>
              <w:pStyle w:val="ListParagraph"/>
              <w:spacing w:before="29" w:line="276" w:lineRule="auto"/>
              <w:ind w:left="-115"/>
              <w:rPr>
                <w:rFonts w:asciiTheme="minorHAnsi" w:hAnsiTheme="minorHAnsi" w:cstheme="minorHAnsi"/>
                <w:sz w:val="26"/>
                <w:szCs w:val="26"/>
              </w:rPr>
            </w:pPr>
            <w:r>
              <w:rPr>
                <w:rFonts w:asciiTheme="minorHAnsi" w:hAnsiTheme="minorHAnsi" w:cstheme="minorHAnsi"/>
                <w:sz w:val="26"/>
                <w:szCs w:val="26"/>
              </w:rPr>
              <w:t xml:space="preserve">Presentations and AGM with </w:t>
            </w:r>
            <w:r w:rsidRPr="005F637A">
              <w:rPr>
                <w:rFonts w:asciiTheme="minorHAnsi" w:hAnsiTheme="minorHAnsi" w:cstheme="minorHAnsi"/>
                <w:sz w:val="26"/>
                <w:szCs w:val="26"/>
              </w:rPr>
              <w:t>Master of</w:t>
            </w:r>
            <w:r>
              <w:rPr>
                <w:rFonts w:asciiTheme="minorHAnsi" w:hAnsiTheme="minorHAnsi" w:cstheme="minorHAnsi"/>
                <w:sz w:val="26"/>
                <w:szCs w:val="26"/>
              </w:rPr>
              <w:t xml:space="preserve"> </w:t>
            </w:r>
            <w:r w:rsidRPr="005F637A">
              <w:rPr>
                <w:rFonts w:asciiTheme="minorHAnsi" w:hAnsiTheme="minorHAnsi" w:cstheme="minorHAnsi"/>
                <w:sz w:val="26"/>
                <w:szCs w:val="26"/>
              </w:rPr>
              <w:t>Ceremonies</w:t>
            </w:r>
            <w:r>
              <w:rPr>
                <w:rFonts w:asciiTheme="minorHAnsi" w:hAnsiTheme="minorHAnsi" w:cstheme="minorHAnsi"/>
                <w:sz w:val="26"/>
                <w:szCs w:val="26"/>
              </w:rPr>
              <w:t xml:space="preserve"> Ron Tozer</w:t>
            </w:r>
          </w:p>
        </w:tc>
      </w:tr>
      <w:tr w:rsidR="002F720A" w:rsidTr="00F57AFE">
        <w:trPr>
          <w:trHeight w:val="391"/>
        </w:trPr>
        <w:tc>
          <w:tcPr>
            <w:tcW w:w="1710" w:type="dxa"/>
          </w:tcPr>
          <w:p w:rsidR="002F720A" w:rsidRDefault="002F720A" w:rsidP="0013297A">
            <w:pPr>
              <w:spacing w:before="29" w:line="276" w:lineRule="auto"/>
              <w:rPr>
                <w:rFonts w:asciiTheme="minorHAnsi" w:hAnsiTheme="minorHAnsi"/>
                <w:b/>
                <w:i/>
                <w:sz w:val="24"/>
                <w:szCs w:val="24"/>
              </w:rPr>
            </w:pPr>
          </w:p>
        </w:tc>
        <w:tc>
          <w:tcPr>
            <w:tcW w:w="9142" w:type="dxa"/>
          </w:tcPr>
          <w:p w:rsidR="002F720A" w:rsidRPr="005F637A" w:rsidRDefault="002F720A" w:rsidP="0013297A">
            <w:pPr>
              <w:pStyle w:val="ListParagraph"/>
              <w:numPr>
                <w:ilvl w:val="0"/>
                <w:numId w:val="10"/>
              </w:numPr>
              <w:spacing w:before="29" w:line="276" w:lineRule="auto"/>
              <w:rPr>
                <w:rFonts w:asciiTheme="minorHAnsi" w:hAnsiTheme="minorHAnsi" w:cstheme="minorHAnsi"/>
                <w:sz w:val="26"/>
                <w:szCs w:val="26"/>
              </w:rPr>
            </w:pPr>
            <w:r w:rsidRPr="005F637A">
              <w:rPr>
                <w:rFonts w:asciiTheme="minorHAnsi" w:hAnsiTheme="minorHAnsi" w:cstheme="minorHAnsi"/>
                <w:sz w:val="26"/>
                <w:szCs w:val="26"/>
              </w:rPr>
              <w:t>Roundup of the Day's Birds</w:t>
            </w:r>
            <w:r>
              <w:rPr>
                <w:rFonts w:asciiTheme="minorHAnsi" w:hAnsiTheme="minorHAnsi" w:cstheme="minorHAnsi"/>
                <w:sz w:val="26"/>
                <w:szCs w:val="26"/>
              </w:rPr>
              <w:t xml:space="preserve"> - </w:t>
            </w:r>
            <w:r w:rsidRPr="005F637A">
              <w:rPr>
                <w:rFonts w:asciiTheme="minorHAnsi" w:hAnsiTheme="minorHAnsi" w:cstheme="minorHAnsi"/>
                <w:iCs/>
                <w:sz w:val="26"/>
                <w:szCs w:val="26"/>
              </w:rPr>
              <w:t>Ron Tozer</w:t>
            </w:r>
          </w:p>
        </w:tc>
      </w:tr>
      <w:tr w:rsidR="002F720A" w:rsidTr="00F57AFE">
        <w:trPr>
          <w:trHeight w:val="768"/>
        </w:trPr>
        <w:tc>
          <w:tcPr>
            <w:tcW w:w="1710" w:type="dxa"/>
          </w:tcPr>
          <w:p w:rsidR="002F720A" w:rsidRDefault="002F720A" w:rsidP="0013297A">
            <w:pPr>
              <w:spacing w:before="29" w:line="276" w:lineRule="auto"/>
              <w:rPr>
                <w:rFonts w:asciiTheme="minorHAnsi" w:hAnsiTheme="minorHAnsi"/>
                <w:b/>
                <w:i/>
                <w:sz w:val="24"/>
                <w:szCs w:val="24"/>
              </w:rPr>
            </w:pPr>
          </w:p>
        </w:tc>
        <w:tc>
          <w:tcPr>
            <w:tcW w:w="9142" w:type="dxa"/>
          </w:tcPr>
          <w:p w:rsidR="002F720A" w:rsidRPr="005F637A" w:rsidRDefault="002F720A" w:rsidP="0013297A">
            <w:pPr>
              <w:pStyle w:val="ListParagraph"/>
              <w:numPr>
                <w:ilvl w:val="0"/>
                <w:numId w:val="10"/>
              </w:numPr>
              <w:spacing w:before="29" w:line="276" w:lineRule="auto"/>
              <w:jc w:val="both"/>
              <w:rPr>
                <w:rFonts w:asciiTheme="minorHAnsi" w:hAnsiTheme="minorHAnsi" w:cstheme="minorHAnsi"/>
                <w:sz w:val="26"/>
                <w:szCs w:val="26"/>
              </w:rPr>
            </w:pPr>
            <w:r w:rsidRPr="005F637A">
              <w:rPr>
                <w:rFonts w:asciiTheme="minorHAnsi" w:hAnsiTheme="minorHAnsi" w:cstheme="minorHAnsi"/>
                <w:sz w:val="26"/>
                <w:szCs w:val="26"/>
              </w:rPr>
              <w:t xml:space="preserve">Annual General Meeting </w:t>
            </w:r>
            <w:r>
              <w:rPr>
                <w:rFonts w:asciiTheme="minorHAnsi" w:hAnsiTheme="minorHAnsi" w:cstheme="minorHAnsi"/>
                <w:sz w:val="26"/>
                <w:szCs w:val="26"/>
              </w:rPr>
              <w:t>- Lynne Freeman</w:t>
            </w:r>
          </w:p>
          <w:p w:rsidR="002F720A" w:rsidRPr="002F720A" w:rsidRDefault="002F720A" w:rsidP="002F720A">
            <w:pPr>
              <w:spacing w:before="29" w:line="276" w:lineRule="auto"/>
              <w:ind w:left="360"/>
              <w:rPr>
                <w:rFonts w:asciiTheme="minorHAnsi" w:hAnsiTheme="minorHAnsi" w:cstheme="minorHAnsi"/>
                <w:sz w:val="26"/>
                <w:szCs w:val="26"/>
              </w:rPr>
            </w:pPr>
            <w:r w:rsidRPr="002F720A">
              <w:rPr>
                <w:rFonts w:asciiTheme="minorHAnsi" w:hAnsiTheme="minorHAnsi" w:cstheme="minorHAnsi"/>
                <w:sz w:val="26"/>
                <w:szCs w:val="26"/>
              </w:rPr>
              <w:t>(details in registration package)</w:t>
            </w:r>
          </w:p>
        </w:tc>
      </w:tr>
      <w:tr w:rsidR="002F720A" w:rsidTr="00F57AFE">
        <w:trPr>
          <w:trHeight w:val="391"/>
        </w:trPr>
        <w:tc>
          <w:tcPr>
            <w:tcW w:w="1710" w:type="dxa"/>
          </w:tcPr>
          <w:p w:rsidR="002F720A" w:rsidRDefault="002F720A" w:rsidP="0013297A">
            <w:pPr>
              <w:spacing w:before="29" w:line="276" w:lineRule="auto"/>
              <w:rPr>
                <w:rFonts w:asciiTheme="minorHAnsi" w:hAnsiTheme="minorHAnsi"/>
                <w:b/>
                <w:i/>
                <w:sz w:val="24"/>
                <w:szCs w:val="24"/>
              </w:rPr>
            </w:pPr>
          </w:p>
        </w:tc>
        <w:tc>
          <w:tcPr>
            <w:tcW w:w="9142" w:type="dxa"/>
          </w:tcPr>
          <w:p w:rsidR="002F720A" w:rsidRPr="005F637A" w:rsidRDefault="002F720A" w:rsidP="0013297A">
            <w:pPr>
              <w:pStyle w:val="ListParagraph"/>
              <w:numPr>
                <w:ilvl w:val="0"/>
                <w:numId w:val="10"/>
              </w:numPr>
              <w:spacing w:before="29" w:line="276" w:lineRule="auto"/>
              <w:rPr>
                <w:rFonts w:asciiTheme="minorHAnsi" w:hAnsiTheme="minorHAnsi" w:cstheme="minorHAnsi"/>
                <w:sz w:val="26"/>
                <w:szCs w:val="26"/>
              </w:rPr>
            </w:pPr>
            <w:r w:rsidRPr="005F637A">
              <w:rPr>
                <w:rFonts w:asciiTheme="minorHAnsi" w:hAnsiTheme="minorHAnsi" w:cstheme="minorHAnsi"/>
                <w:sz w:val="26"/>
                <w:szCs w:val="26"/>
              </w:rPr>
              <w:t>OFO Certificates of Appreciation</w:t>
            </w:r>
            <w:r w:rsidR="00D84B74">
              <w:rPr>
                <w:rFonts w:asciiTheme="minorHAnsi" w:hAnsiTheme="minorHAnsi" w:cstheme="minorHAnsi"/>
                <w:sz w:val="26"/>
                <w:szCs w:val="26"/>
              </w:rPr>
              <w:t xml:space="preserve"> – Kevin Seymour</w:t>
            </w:r>
          </w:p>
        </w:tc>
      </w:tr>
      <w:tr w:rsidR="002F720A" w:rsidTr="00F57AFE">
        <w:trPr>
          <w:trHeight w:val="362"/>
        </w:trPr>
        <w:tc>
          <w:tcPr>
            <w:tcW w:w="1710" w:type="dxa"/>
          </w:tcPr>
          <w:p w:rsidR="002F720A" w:rsidRDefault="002F720A" w:rsidP="0013297A">
            <w:pPr>
              <w:spacing w:before="29" w:line="276" w:lineRule="auto"/>
              <w:rPr>
                <w:rFonts w:asciiTheme="minorHAnsi" w:hAnsiTheme="minorHAnsi"/>
                <w:b/>
                <w:i/>
                <w:sz w:val="24"/>
                <w:szCs w:val="24"/>
              </w:rPr>
            </w:pPr>
          </w:p>
        </w:tc>
        <w:tc>
          <w:tcPr>
            <w:tcW w:w="9142" w:type="dxa"/>
          </w:tcPr>
          <w:p w:rsidR="002F720A" w:rsidRPr="0013297A" w:rsidRDefault="002F720A" w:rsidP="00D11FA2">
            <w:pPr>
              <w:pStyle w:val="ListParagraph"/>
              <w:numPr>
                <w:ilvl w:val="0"/>
                <w:numId w:val="10"/>
              </w:numPr>
              <w:spacing w:line="276" w:lineRule="auto"/>
              <w:rPr>
                <w:rFonts w:asciiTheme="minorHAnsi" w:hAnsiTheme="minorHAnsi" w:cstheme="minorHAnsi"/>
                <w:sz w:val="26"/>
                <w:szCs w:val="26"/>
              </w:rPr>
            </w:pPr>
            <w:r w:rsidRPr="0013297A">
              <w:rPr>
                <w:rFonts w:asciiTheme="minorHAnsi" w:hAnsiTheme="minorHAnsi" w:cstheme="minorHAnsi"/>
                <w:sz w:val="26"/>
                <w:szCs w:val="26"/>
              </w:rPr>
              <w:t xml:space="preserve">Distinguished Ornithologist Award to </w:t>
            </w:r>
            <w:r w:rsidR="00797DC9">
              <w:rPr>
                <w:rFonts w:asciiTheme="minorHAnsi" w:hAnsiTheme="minorHAnsi" w:cstheme="minorHAnsi"/>
                <w:sz w:val="26"/>
                <w:szCs w:val="26"/>
              </w:rPr>
              <w:t>Dan Strickland</w:t>
            </w:r>
            <w:r w:rsidRPr="0013297A">
              <w:rPr>
                <w:rFonts w:asciiTheme="minorHAnsi" w:hAnsiTheme="minorHAnsi" w:cstheme="minorHAnsi"/>
                <w:sz w:val="26"/>
                <w:szCs w:val="26"/>
              </w:rPr>
              <w:t xml:space="preserve"> presented by </w:t>
            </w:r>
            <w:r w:rsidR="00797DC9">
              <w:rPr>
                <w:rFonts w:asciiTheme="minorHAnsi" w:hAnsiTheme="minorHAnsi" w:cstheme="minorHAnsi"/>
                <w:sz w:val="26"/>
                <w:szCs w:val="26"/>
              </w:rPr>
              <w:t>Ron Tozer</w:t>
            </w:r>
          </w:p>
        </w:tc>
      </w:tr>
      <w:tr w:rsidR="002F720A" w:rsidTr="00F57AFE">
        <w:trPr>
          <w:trHeight w:val="362"/>
        </w:trPr>
        <w:tc>
          <w:tcPr>
            <w:tcW w:w="1710" w:type="dxa"/>
          </w:tcPr>
          <w:p w:rsidR="002F720A" w:rsidRDefault="002F720A" w:rsidP="0013297A">
            <w:pPr>
              <w:spacing w:before="29" w:line="276" w:lineRule="auto"/>
              <w:rPr>
                <w:rFonts w:asciiTheme="minorHAnsi" w:hAnsiTheme="minorHAnsi"/>
                <w:b/>
                <w:i/>
                <w:sz w:val="24"/>
                <w:szCs w:val="24"/>
              </w:rPr>
            </w:pPr>
          </w:p>
        </w:tc>
        <w:tc>
          <w:tcPr>
            <w:tcW w:w="9142" w:type="dxa"/>
          </w:tcPr>
          <w:p w:rsidR="002F720A" w:rsidRPr="0013297A" w:rsidRDefault="002F720A" w:rsidP="00797DC9">
            <w:pPr>
              <w:pStyle w:val="ListParagraph"/>
              <w:numPr>
                <w:ilvl w:val="0"/>
                <w:numId w:val="10"/>
              </w:numPr>
              <w:tabs>
                <w:tab w:val="left" w:pos="6282"/>
                <w:tab w:val="right" w:pos="8334"/>
              </w:tabs>
              <w:spacing w:line="276" w:lineRule="auto"/>
              <w:rPr>
                <w:rFonts w:asciiTheme="minorHAnsi" w:hAnsiTheme="minorHAnsi" w:cstheme="minorHAnsi"/>
                <w:i/>
                <w:sz w:val="26"/>
                <w:szCs w:val="26"/>
              </w:rPr>
            </w:pPr>
            <w:r w:rsidRPr="00797DC9">
              <w:rPr>
                <w:rFonts w:asciiTheme="minorHAnsi" w:hAnsiTheme="minorHAnsi" w:cstheme="minorHAnsi"/>
                <w:sz w:val="26"/>
                <w:szCs w:val="26"/>
              </w:rPr>
              <w:t xml:space="preserve">Keynote Speaker </w:t>
            </w:r>
            <w:r w:rsidR="00797DC9" w:rsidRPr="00797DC9">
              <w:rPr>
                <w:rFonts w:asciiTheme="minorHAnsi" w:hAnsiTheme="minorHAnsi" w:cstheme="minorHAnsi"/>
                <w:iCs/>
                <w:sz w:val="26"/>
                <w:szCs w:val="26"/>
              </w:rPr>
              <w:t>Steven Price, President of Bird Studies Canada: Bird Conservation Priorities for Canada, after 100 years of the Migratory Bird</w:t>
            </w:r>
            <w:r w:rsidR="00797DC9">
              <w:rPr>
                <w:rFonts w:asciiTheme="minorHAnsi" w:hAnsiTheme="minorHAnsi" w:cstheme="minorHAnsi"/>
                <w:iCs/>
                <w:sz w:val="26"/>
                <w:szCs w:val="26"/>
              </w:rPr>
              <w:t xml:space="preserve"> </w:t>
            </w:r>
            <w:r w:rsidR="00797DC9" w:rsidRPr="00797DC9">
              <w:rPr>
                <w:rFonts w:asciiTheme="minorHAnsi" w:hAnsiTheme="minorHAnsi" w:cstheme="minorHAnsi"/>
                <w:iCs/>
                <w:sz w:val="26"/>
                <w:szCs w:val="26"/>
              </w:rPr>
              <w:t>Convention Act</w:t>
            </w:r>
          </w:p>
        </w:tc>
      </w:tr>
      <w:tr w:rsidR="002F720A" w:rsidTr="00F57AFE">
        <w:trPr>
          <w:trHeight w:val="377"/>
        </w:trPr>
        <w:tc>
          <w:tcPr>
            <w:tcW w:w="1710" w:type="dxa"/>
          </w:tcPr>
          <w:p w:rsidR="002F720A" w:rsidRDefault="002F720A" w:rsidP="0013297A">
            <w:pPr>
              <w:spacing w:before="29" w:line="276" w:lineRule="auto"/>
              <w:rPr>
                <w:rFonts w:asciiTheme="minorHAnsi" w:hAnsiTheme="minorHAnsi"/>
                <w:b/>
                <w:i/>
                <w:sz w:val="24"/>
                <w:szCs w:val="24"/>
              </w:rPr>
            </w:pPr>
          </w:p>
        </w:tc>
        <w:tc>
          <w:tcPr>
            <w:tcW w:w="9142" w:type="dxa"/>
          </w:tcPr>
          <w:p w:rsidR="002F720A" w:rsidRPr="0013297A" w:rsidRDefault="002F720A" w:rsidP="0013297A">
            <w:pPr>
              <w:pStyle w:val="ListParagraph"/>
              <w:numPr>
                <w:ilvl w:val="0"/>
                <w:numId w:val="10"/>
              </w:numPr>
              <w:tabs>
                <w:tab w:val="left" w:pos="2052"/>
                <w:tab w:val="right" w:pos="7074"/>
              </w:tabs>
              <w:spacing w:line="276" w:lineRule="auto"/>
              <w:rPr>
                <w:rFonts w:asciiTheme="minorHAnsi" w:hAnsiTheme="minorHAnsi" w:cstheme="minorHAnsi"/>
                <w:sz w:val="26"/>
                <w:szCs w:val="26"/>
              </w:rPr>
            </w:pPr>
            <w:r w:rsidRPr="0013297A">
              <w:rPr>
                <w:rFonts w:asciiTheme="minorHAnsi" w:hAnsiTheme="minorHAnsi" w:cstheme="minorHAnsi"/>
                <w:sz w:val="26"/>
                <w:szCs w:val="26"/>
              </w:rPr>
              <w:t>Closing Remarks</w:t>
            </w:r>
            <w:r w:rsidRPr="0013297A">
              <w:rPr>
                <w:rFonts w:asciiTheme="minorHAnsi" w:hAnsiTheme="minorHAnsi" w:cstheme="minorHAnsi"/>
                <w:iCs/>
                <w:sz w:val="26"/>
                <w:szCs w:val="26"/>
              </w:rPr>
              <w:t xml:space="preserve"> - Ron Tozer</w:t>
            </w:r>
          </w:p>
        </w:tc>
      </w:tr>
    </w:tbl>
    <w:p w:rsidR="002F720A" w:rsidRDefault="002F720A" w:rsidP="00682D37">
      <w:pPr>
        <w:spacing w:before="29"/>
        <w:ind w:left="200"/>
        <w:jc w:val="center"/>
        <w:rPr>
          <w:rFonts w:asciiTheme="minorHAnsi" w:hAnsiTheme="minorHAnsi"/>
          <w:b/>
          <w:i/>
          <w:sz w:val="24"/>
          <w:szCs w:val="24"/>
        </w:rPr>
      </w:pPr>
    </w:p>
    <w:p w:rsidR="002F720A" w:rsidRDefault="002F720A" w:rsidP="00682D37">
      <w:pPr>
        <w:spacing w:before="29"/>
        <w:ind w:left="200"/>
        <w:jc w:val="center"/>
        <w:rPr>
          <w:rFonts w:asciiTheme="minorHAnsi" w:hAnsiTheme="minorHAnsi"/>
          <w:b/>
          <w:i/>
          <w:sz w:val="24"/>
          <w:szCs w:val="24"/>
        </w:rPr>
      </w:pPr>
    </w:p>
    <w:p w:rsidR="002F720A" w:rsidRDefault="002F720A" w:rsidP="00682D37">
      <w:pPr>
        <w:spacing w:before="29"/>
        <w:ind w:left="200"/>
        <w:jc w:val="center"/>
        <w:rPr>
          <w:rFonts w:asciiTheme="minorHAnsi" w:hAnsiTheme="minorHAnsi"/>
          <w:b/>
          <w:i/>
          <w:sz w:val="24"/>
          <w:szCs w:val="24"/>
        </w:rPr>
      </w:pPr>
    </w:p>
    <w:p w:rsidR="00162266" w:rsidRDefault="00162266" w:rsidP="00682D37">
      <w:pPr>
        <w:spacing w:before="29"/>
        <w:ind w:left="200"/>
        <w:jc w:val="center"/>
        <w:rPr>
          <w:rFonts w:asciiTheme="minorHAnsi" w:hAnsiTheme="minorHAnsi"/>
          <w:b/>
          <w:i/>
          <w:sz w:val="24"/>
          <w:szCs w:val="24"/>
        </w:rPr>
      </w:pPr>
    </w:p>
    <w:p w:rsidR="00162266" w:rsidRDefault="00162266" w:rsidP="00682D37">
      <w:pPr>
        <w:spacing w:before="29"/>
        <w:ind w:left="200"/>
        <w:jc w:val="center"/>
        <w:rPr>
          <w:rFonts w:asciiTheme="minorHAnsi" w:hAnsiTheme="minorHAnsi"/>
          <w:b/>
          <w:i/>
          <w:sz w:val="24"/>
          <w:szCs w:val="24"/>
        </w:rPr>
      </w:pPr>
    </w:p>
    <w:p w:rsidR="00162266" w:rsidRDefault="00162266" w:rsidP="00682D37">
      <w:pPr>
        <w:spacing w:before="29"/>
        <w:ind w:left="200"/>
        <w:jc w:val="center"/>
        <w:rPr>
          <w:rFonts w:asciiTheme="minorHAnsi" w:hAnsiTheme="minorHAnsi"/>
          <w:b/>
          <w:i/>
          <w:sz w:val="24"/>
          <w:szCs w:val="24"/>
        </w:rPr>
      </w:pPr>
    </w:p>
    <w:p w:rsidR="00162266" w:rsidRDefault="00162266" w:rsidP="00682D37">
      <w:pPr>
        <w:spacing w:before="29"/>
        <w:ind w:left="200"/>
        <w:jc w:val="center"/>
        <w:rPr>
          <w:rFonts w:asciiTheme="minorHAnsi" w:hAnsiTheme="minorHAnsi"/>
          <w:b/>
          <w:i/>
          <w:sz w:val="24"/>
          <w:szCs w:val="24"/>
        </w:rPr>
      </w:pPr>
    </w:p>
    <w:p w:rsidR="00162266" w:rsidRDefault="00162266" w:rsidP="00682D37">
      <w:pPr>
        <w:spacing w:before="29"/>
        <w:ind w:left="200"/>
        <w:jc w:val="center"/>
        <w:rPr>
          <w:rFonts w:asciiTheme="minorHAnsi" w:hAnsiTheme="minorHAnsi"/>
          <w:b/>
          <w:i/>
          <w:sz w:val="24"/>
          <w:szCs w:val="24"/>
        </w:rPr>
      </w:pPr>
    </w:p>
    <w:p w:rsidR="00162266" w:rsidRDefault="00162266" w:rsidP="00682D37">
      <w:pPr>
        <w:spacing w:before="29"/>
        <w:ind w:left="200"/>
        <w:jc w:val="center"/>
        <w:rPr>
          <w:rFonts w:asciiTheme="minorHAnsi" w:hAnsiTheme="minorHAnsi"/>
          <w:b/>
          <w:i/>
          <w:sz w:val="24"/>
          <w:szCs w:val="24"/>
        </w:rPr>
      </w:pPr>
    </w:p>
    <w:p w:rsidR="00162266" w:rsidRDefault="00162266" w:rsidP="00682D37">
      <w:pPr>
        <w:spacing w:before="29"/>
        <w:ind w:left="200"/>
        <w:jc w:val="center"/>
        <w:rPr>
          <w:rFonts w:asciiTheme="minorHAnsi" w:hAnsiTheme="minorHAnsi"/>
          <w:b/>
          <w:i/>
          <w:sz w:val="24"/>
          <w:szCs w:val="24"/>
        </w:rPr>
      </w:pPr>
    </w:p>
    <w:tbl>
      <w:tblPr>
        <w:tblStyle w:val="TableGrid"/>
        <w:tblW w:w="0" w:type="auto"/>
        <w:tblInd w:w="1105" w:type="dxa"/>
        <w:tblLook w:val="04A0" w:firstRow="1" w:lastRow="0" w:firstColumn="1" w:lastColumn="0" w:noHBand="0" w:noVBand="1"/>
      </w:tblPr>
      <w:tblGrid>
        <w:gridCol w:w="9180"/>
      </w:tblGrid>
      <w:tr w:rsidR="004827BE" w:rsidRPr="008E7E40" w:rsidTr="004827BE">
        <w:tc>
          <w:tcPr>
            <w:tcW w:w="9180" w:type="dxa"/>
            <w:tcBorders>
              <w:top w:val="nil"/>
              <w:left w:val="nil"/>
              <w:bottom w:val="nil"/>
              <w:right w:val="nil"/>
            </w:tcBorders>
          </w:tcPr>
          <w:p w:rsidR="004827BE" w:rsidRPr="008E7E40" w:rsidRDefault="004827BE" w:rsidP="002E1F54">
            <w:pPr>
              <w:jc w:val="center"/>
              <w:rPr>
                <w:rFonts w:asciiTheme="minorHAnsi" w:hAnsiTheme="minorHAnsi"/>
                <w:i/>
              </w:rPr>
            </w:pPr>
          </w:p>
          <w:p w:rsidR="004827BE" w:rsidRPr="004827BE" w:rsidRDefault="004827BE" w:rsidP="004827BE">
            <w:pPr>
              <w:spacing w:before="29"/>
              <w:ind w:left="200"/>
              <w:jc w:val="center"/>
              <w:rPr>
                <w:rFonts w:asciiTheme="minorHAnsi" w:hAnsiTheme="minorHAnsi"/>
                <w:b/>
                <w:i/>
                <w:sz w:val="24"/>
                <w:szCs w:val="24"/>
              </w:rPr>
            </w:pPr>
            <w:r w:rsidRPr="004827BE">
              <w:rPr>
                <w:rFonts w:asciiTheme="minorHAnsi" w:hAnsiTheme="minorHAnsi"/>
                <w:b/>
                <w:i/>
                <w:sz w:val="24"/>
                <w:szCs w:val="24"/>
              </w:rPr>
              <w:t xml:space="preserve">Please take a few moments and complete the survey on the last page. Leave it on your table or in the box on the registration table. </w:t>
            </w:r>
          </w:p>
          <w:p w:rsidR="004827BE" w:rsidRPr="008E7E40" w:rsidRDefault="004827BE" w:rsidP="002E1F54">
            <w:pPr>
              <w:jc w:val="both"/>
              <w:rPr>
                <w:rFonts w:asciiTheme="minorHAnsi" w:hAnsiTheme="minorHAnsi"/>
                <w:i/>
              </w:rPr>
            </w:pPr>
          </w:p>
        </w:tc>
      </w:tr>
    </w:tbl>
    <w:p w:rsidR="00EE5CCD" w:rsidRDefault="00682D37" w:rsidP="00682D37">
      <w:pPr>
        <w:spacing w:before="29"/>
        <w:ind w:left="200"/>
        <w:jc w:val="center"/>
        <w:rPr>
          <w:rFonts w:asciiTheme="minorHAnsi" w:hAnsiTheme="minorHAnsi"/>
          <w:b/>
          <w:i/>
          <w:sz w:val="24"/>
          <w:szCs w:val="24"/>
        </w:rPr>
      </w:pPr>
      <w:r>
        <w:rPr>
          <w:rFonts w:asciiTheme="minorHAnsi" w:hAnsiTheme="minorHAnsi"/>
          <w:b/>
          <w:i/>
          <w:sz w:val="24"/>
          <w:szCs w:val="24"/>
        </w:rPr>
        <w:t xml:space="preserve">Thank you </w:t>
      </w:r>
      <w:r w:rsidR="00470E12" w:rsidRPr="00682D37">
        <w:rPr>
          <w:rFonts w:asciiTheme="minorHAnsi" w:hAnsiTheme="minorHAnsi"/>
          <w:b/>
          <w:i/>
          <w:sz w:val="24"/>
          <w:szCs w:val="24"/>
        </w:rPr>
        <w:t xml:space="preserve">to all </w:t>
      </w:r>
      <w:r w:rsidR="00EE5CCD" w:rsidRPr="00682D37">
        <w:rPr>
          <w:rFonts w:asciiTheme="minorHAnsi" w:hAnsiTheme="minorHAnsi"/>
          <w:b/>
          <w:i/>
          <w:sz w:val="24"/>
          <w:szCs w:val="24"/>
        </w:rPr>
        <w:t>our volunteers for their hard work in bringing you</w:t>
      </w:r>
      <w:r w:rsidRPr="00682D37">
        <w:rPr>
          <w:rFonts w:asciiTheme="minorHAnsi" w:hAnsiTheme="minorHAnsi"/>
          <w:b/>
          <w:i/>
          <w:sz w:val="24"/>
          <w:szCs w:val="24"/>
        </w:rPr>
        <w:t xml:space="preserve"> the OFO 201</w:t>
      </w:r>
      <w:r w:rsidR="00797DC9">
        <w:rPr>
          <w:rFonts w:asciiTheme="minorHAnsi" w:hAnsiTheme="minorHAnsi"/>
          <w:b/>
          <w:i/>
          <w:sz w:val="24"/>
          <w:szCs w:val="24"/>
        </w:rPr>
        <w:t>7</w:t>
      </w:r>
      <w:r w:rsidR="00EC4414">
        <w:rPr>
          <w:rFonts w:asciiTheme="minorHAnsi" w:hAnsiTheme="minorHAnsi"/>
          <w:b/>
          <w:i/>
          <w:sz w:val="24"/>
          <w:szCs w:val="24"/>
        </w:rPr>
        <w:t xml:space="preserve"> Annual Convention</w:t>
      </w:r>
      <w:r w:rsidR="00162266">
        <w:rPr>
          <w:rFonts w:asciiTheme="minorHAnsi" w:hAnsiTheme="minorHAnsi"/>
          <w:b/>
          <w:i/>
          <w:sz w:val="24"/>
          <w:szCs w:val="24"/>
        </w:rPr>
        <w:t>!</w:t>
      </w:r>
    </w:p>
    <w:p w:rsidR="006A1ECE" w:rsidRDefault="006A1ECE" w:rsidP="00682D37">
      <w:pPr>
        <w:spacing w:before="29"/>
        <w:ind w:left="200"/>
        <w:jc w:val="center"/>
        <w:rPr>
          <w:rFonts w:asciiTheme="minorHAnsi" w:hAnsiTheme="minorHAnsi"/>
          <w:b/>
          <w:i/>
          <w:sz w:val="24"/>
          <w:szCs w:val="24"/>
        </w:rPr>
      </w:pPr>
    </w:p>
    <w:p w:rsidR="006A1ECE" w:rsidRDefault="006A1ECE" w:rsidP="00682D37">
      <w:pPr>
        <w:spacing w:before="29"/>
        <w:ind w:left="200"/>
        <w:jc w:val="center"/>
        <w:rPr>
          <w:rFonts w:asciiTheme="minorHAnsi" w:hAnsiTheme="minorHAnsi"/>
          <w:b/>
          <w:i/>
          <w:sz w:val="24"/>
          <w:szCs w:val="24"/>
        </w:rPr>
      </w:pPr>
    </w:p>
    <w:p w:rsidR="006A1ECE" w:rsidRDefault="006A1ECE" w:rsidP="00682D37">
      <w:pPr>
        <w:spacing w:before="29"/>
        <w:ind w:left="200"/>
        <w:jc w:val="center"/>
        <w:rPr>
          <w:rFonts w:asciiTheme="minorHAnsi" w:hAnsiTheme="minorHAnsi"/>
          <w:b/>
          <w:i/>
          <w:sz w:val="24"/>
          <w:szCs w:val="24"/>
        </w:rPr>
      </w:pPr>
    </w:p>
    <w:p w:rsidR="006A1ECE" w:rsidRDefault="006A1ECE" w:rsidP="00682D37">
      <w:pPr>
        <w:spacing w:before="29"/>
        <w:ind w:left="200"/>
        <w:jc w:val="center"/>
        <w:rPr>
          <w:rFonts w:asciiTheme="minorHAnsi" w:hAnsiTheme="minorHAnsi"/>
          <w:b/>
          <w:i/>
          <w:sz w:val="24"/>
          <w:szCs w:val="24"/>
        </w:rPr>
      </w:pPr>
    </w:p>
    <w:p w:rsidR="006A1ECE" w:rsidRPr="00ED1D6B" w:rsidRDefault="006A1ECE" w:rsidP="00ED1D6B">
      <w:pPr>
        <w:pStyle w:val="BodyA"/>
        <w:ind w:left="720" w:right="510"/>
        <w:rPr>
          <w:rFonts w:ascii="Times New Roman" w:hAnsi="Times New Roman"/>
          <w:b/>
          <w:sz w:val="28"/>
          <w:szCs w:val="28"/>
        </w:rPr>
      </w:pPr>
      <w:r w:rsidRPr="00ED1D6B">
        <w:rPr>
          <w:rFonts w:ascii="Times New Roman" w:hAnsi="Times New Roman"/>
          <w:b/>
          <w:sz w:val="28"/>
          <w:szCs w:val="28"/>
        </w:rPr>
        <w:t xml:space="preserve">President’s </w:t>
      </w:r>
      <w:r w:rsidR="00031D74">
        <w:rPr>
          <w:rFonts w:ascii="Times New Roman" w:hAnsi="Times New Roman"/>
          <w:b/>
          <w:sz w:val="28"/>
          <w:szCs w:val="28"/>
        </w:rPr>
        <w:t>Message</w:t>
      </w:r>
      <w:bookmarkStart w:id="0" w:name="_GoBack"/>
      <w:bookmarkEnd w:id="0"/>
    </w:p>
    <w:p w:rsidR="006A1ECE" w:rsidRPr="00ED1D6B" w:rsidRDefault="006A1ECE" w:rsidP="00ED1D6B">
      <w:pPr>
        <w:pStyle w:val="BodyA"/>
        <w:ind w:left="720" w:right="510"/>
        <w:rPr>
          <w:rFonts w:ascii="Times New Roman" w:hAnsi="Times New Roman"/>
          <w:sz w:val="26"/>
          <w:szCs w:val="26"/>
        </w:rPr>
      </w:pPr>
    </w:p>
    <w:p w:rsidR="006A1ECE" w:rsidRPr="00ED1D6B" w:rsidRDefault="006A1ECE" w:rsidP="00ED1D6B">
      <w:pPr>
        <w:pStyle w:val="BodyA"/>
        <w:ind w:left="720" w:right="510"/>
        <w:rPr>
          <w:rFonts w:asciiTheme="minorHAnsi" w:hAnsiTheme="minorHAnsi"/>
          <w:sz w:val="26"/>
          <w:szCs w:val="26"/>
        </w:rPr>
      </w:pPr>
      <w:r w:rsidRPr="00ED1D6B">
        <w:rPr>
          <w:rFonts w:asciiTheme="minorHAnsi" w:hAnsiTheme="minorHAnsi"/>
          <w:sz w:val="26"/>
          <w:szCs w:val="26"/>
        </w:rPr>
        <w:t xml:space="preserve">For the past three years during the Niagara Gull Event weekend the Board spends a day discussing OFO’s objectives and priorities for the coming year. Happily, for such a passionate and outspoken group of birders we all agree on OFO’s mission and core values. </w:t>
      </w:r>
    </w:p>
    <w:p w:rsidR="006A1ECE" w:rsidRPr="00ED1D6B" w:rsidRDefault="006A1ECE" w:rsidP="00ED1D6B">
      <w:pPr>
        <w:pStyle w:val="BodyA"/>
        <w:ind w:left="720" w:right="510"/>
        <w:rPr>
          <w:rFonts w:ascii="Times New Roman" w:hAnsi="Times New Roman"/>
          <w:sz w:val="26"/>
          <w:szCs w:val="26"/>
        </w:rPr>
      </w:pPr>
    </w:p>
    <w:p w:rsidR="006A1ECE" w:rsidRPr="00ED1D6B" w:rsidRDefault="006A1ECE" w:rsidP="00ED1D6B">
      <w:pPr>
        <w:pStyle w:val="BodyA"/>
        <w:ind w:left="720" w:right="510"/>
        <w:rPr>
          <w:rFonts w:ascii="Times New Roman" w:hAnsi="Times New Roman"/>
          <w:b/>
          <w:sz w:val="28"/>
          <w:szCs w:val="28"/>
        </w:rPr>
      </w:pPr>
      <w:r w:rsidRPr="00ED1D6B">
        <w:rPr>
          <w:rFonts w:ascii="Times New Roman" w:hAnsi="Times New Roman"/>
          <w:b/>
          <w:sz w:val="28"/>
          <w:szCs w:val="28"/>
        </w:rPr>
        <w:t>OFO’s Mission and Values</w:t>
      </w:r>
    </w:p>
    <w:p w:rsidR="006A1ECE" w:rsidRPr="00ED1D6B" w:rsidRDefault="006A1ECE" w:rsidP="00ED1D6B">
      <w:pPr>
        <w:pStyle w:val="BodyA"/>
        <w:ind w:left="720" w:right="510"/>
        <w:rPr>
          <w:rFonts w:ascii="Times New Roman" w:hAnsi="Times New Roman"/>
          <w:sz w:val="26"/>
          <w:szCs w:val="26"/>
        </w:rPr>
      </w:pPr>
    </w:p>
    <w:p w:rsidR="006A1ECE" w:rsidRPr="00ED1D6B" w:rsidRDefault="006A1ECE" w:rsidP="00ED1D6B">
      <w:pPr>
        <w:pStyle w:val="BodyA"/>
        <w:ind w:left="720" w:right="510"/>
        <w:rPr>
          <w:rFonts w:asciiTheme="minorHAnsi" w:hAnsiTheme="minorHAnsi"/>
          <w:sz w:val="26"/>
          <w:szCs w:val="26"/>
        </w:rPr>
      </w:pPr>
      <w:r w:rsidRPr="00ED1D6B">
        <w:rPr>
          <w:rFonts w:asciiTheme="minorHAnsi" w:hAnsiTheme="minorHAnsi"/>
          <w:sz w:val="26"/>
          <w:szCs w:val="26"/>
        </w:rPr>
        <w:t xml:space="preserve">Our mission hasn’t changed since OFO was founded. Our mission is to promote and increase the appreciation and knowledge of Ontario's avifauna and its conservation. </w:t>
      </w:r>
    </w:p>
    <w:p w:rsidR="006A1ECE" w:rsidRPr="00ED1D6B" w:rsidRDefault="006A1ECE" w:rsidP="00ED1D6B">
      <w:pPr>
        <w:pStyle w:val="BodyA"/>
        <w:ind w:left="720" w:right="510"/>
        <w:rPr>
          <w:rFonts w:asciiTheme="minorHAnsi" w:hAnsiTheme="minorHAnsi"/>
          <w:sz w:val="26"/>
          <w:szCs w:val="26"/>
        </w:rPr>
      </w:pPr>
    </w:p>
    <w:p w:rsidR="006A1ECE" w:rsidRPr="00ED1D6B" w:rsidRDefault="006A1ECE" w:rsidP="00ED1D6B">
      <w:pPr>
        <w:pStyle w:val="BodyA"/>
        <w:ind w:left="720" w:right="510"/>
        <w:rPr>
          <w:rFonts w:asciiTheme="minorHAnsi" w:hAnsiTheme="minorHAnsi"/>
          <w:sz w:val="26"/>
          <w:szCs w:val="26"/>
        </w:rPr>
      </w:pPr>
      <w:r w:rsidRPr="00ED1D6B">
        <w:rPr>
          <w:rFonts w:asciiTheme="minorHAnsi" w:hAnsiTheme="minorHAnsi"/>
          <w:sz w:val="26"/>
          <w:szCs w:val="26"/>
        </w:rPr>
        <w:t xml:space="preserve">OFO’s values are: </w:t>
      </w:r>
    </w:p>
    <w:p w:rsidR="006A1ECE" w:rsidRPr="00ED1D6B" w:rsidRDefault="006A1ECE" w:rsidP="00ED1D6B">
      <w:pPr>
        <w:pStyle w:val="BodyA"/>
        <w:numPr>
          <w:ilvl w:val="0"/>
          <w:numId w:val="11"/>
        </w:numPr>
        <w:tabs>
          <w:tab w:val="clear" w:pos="0"/>
          <w:tab w:val="num" w:pos="266"/>
        </w:tabs>
        <w:ind w:right="510"/>
        <w:rPr>
          <w:rFonts w:asciiTheme="minorHAnsi" w:hAnsiTheme="minorHAnsi"/>
          <w:sz w:val="26"/>
          <w:szCs w:val="26"/>
        </w:rPr>
      </w:pPr>
      <w:r w:rsidRPr="00ED1D6B">
        <w:rPr>
          <w:rFonts w:asciiTheme="minorHAnsi" w:hAnsiTheme="minorHAnsi"/>
          <w:sz w:val="26"/>
          <w:szCs w:val="26"/>
        </w:rPr>
        <w:t>Inclusion of all people with an interest in birds and birding, regardless of their expertise</w:t>
      </w:r>
    </w:p>
    <w:p w:rsidR="006A1ECE" w:rsidRPr="00ED1D6B" w:rsidRDefault="006A1ECE" w:rsidP="00ED1D6B">
      <w:pPr>
        <w:pStyle w:val="BodyA"/>
        <w:numPr>
          <w:ilvl w:val="0"/>
          <w:numId w:val="11"/>
        </w:numPr>
        <w:tabs>
          <w:tab w:val="clear" w:pos="0"/>
          <w:tab w:val="num" w:pos="266"/>
        </w:tabs>
        <w:ind w:right="510"/>
        <w:rPr>
          <w:rFonts w:asciiTheme="minorHAnsi" w:hAnsiTheme="minorHAnsi"/>
          <w:sz w:val="26"/>
          <w:szCs w:val="26"/>
        </w:rPr>
      </w:pPr>
      <w:r w:rsidRPr="00ED1D6B">
        <w:rPr>
          <w:rFonts w:asciiTheme="minorHAnsi" w:hAnsiTheme="minorHAnsi"/>
          <w:sz w:val="26"/>
          <w:szCs w:val="26"/>
        </w:rPr>
        <w:t>Science-based information and education</w:t>
      </w:r>
    </w:p>
    <w:p w:rsidR="006A1ECE" w:rsidRPr="00ED1D6B" w:rsidRDefault="006A1ECE" w:rsidP="00ED1D6B">
      <w:pPr>
        <w:pStyle w:val="BodyA"/>
        <w:numPr>
          <w:ilvl w:val="0"/>
          <w:numId w:val="11"/>
        </w:numPr>
        <w:tabs>
          <w:tab w:val="clear" w:pos="0"/>
          <w:tab w:val="num" w:pos="266"/>
        </w:tabs>
        <w:ind w:right="510"/>
        <w:rPr>
          <w:rFonts w:asciiTheme="minorHAnsi" w:hAnsiTheme="minorHAnsi"/>
          <w:sz w:val="26"/>
          <w:szCs w:val="26"/>
        </w:rPr>
      </w:pPr>
      <w:r w:rsidRPr="00ED1D6B">
        <w:rPr>
          <w:rFonts w:asciiTheme="minorHAnsi" w:hAnsiTheme="minorHAnsi"/>
          <w:sz w:val="26"/>
          <w:szCs w:val="26"/>
        </w:rPr>
        <w:t xml:space="preserve">Working together with other groups and organizations </w:t>
      </w:r>
    </w:p>
    <w:p w:rsidR="006A1ECE" w:rsidRPr="00ED1D6B" w:rsidRDefault="006A1ECE" w:rsidP="00ED1D6B">
      <w:pPr>
        <w:pStyle w:val="BodyA"/>
        <w:numPr>
          <w:ilvl w:val="0"/>
          <w:numId w:val="11"/>
        </w:numPr>
        <w:tabs>
          <w:tab w:val="clear" w:pos="0"/>
          <w:tab w:val="num" w:pos="266"/>
        </w:tabs>
        <w:ind w:right="510"/>
        <w:rPr>
          <w:rFonts w:asciiTheme="minorHAnsi" w:hAnsiTheme="minorHAnsi"/>
          <w:sz w:val="26"/>
          <w:szCs w:val="26"/>
          <w:lang w:val="en"/>
        </w:rPr>
      </w:pPr>
      <w:r w:rsidRPr="00ED1D6B">
        <w:rPr>
          <w:rFonts w:asciiTheme="minorHAnsi" w:hAnsiTheme="minorHAnsi"/>
          <w:sz w:val="26"/>
          <w:szCs w:val="26"/>
        </w:rPr>
        <w:t>Support for the protection of birds and enhancement of their habitats</w:t>
      </w:r>
    </w:p>
    <w:p w:rsidR="006A1ECE" w:rsidRPr="00ED1D6B" w:rsidRDefault="006A1ECE" w:rsidP="00ED1D6B">
      <w:pPr>
        <w:pStyle w:val="FreeFormA"/>
        <w:ind w:left="720" w:right="510"/>
        <w:rPr>
          <w:rFonts w:ascii="Times New Roman" w:hAnsi="Times New Roman"/>
          <w:sz w:val="26"/>
          <w:szCs w:val="26"/>
          <w:lang w:val="en"/>
        </w:rPr>
      </w:pPr>
    </w:p>
    <w:p w:rsidR="006A1ECE" w:rsidRPr="00ED1D6B" w:rsidRDefault="006A1ECE" w:rsidP="00ED1D6B">
      <w:pPr>
        <w:pStyle w:val="FreeFormA"/>
        <w:ind w:left="720" w:right="510"/>
        <w:rPr>
          <w:rFonts w:ascii="Times New Roman" w:hAnsi="Times New Roman"/>
          <w:b/>
          <w:sz w:val="28"/>
          <w:szCs w:val="28"/>
          <w:lang w:val="en"/>
        </w:rPr>
      </w:pPr>
      <w:r w:rsidRPr="00ED1D6B">
        <w:rPr>
          <w:rFonts w:ascii="Times New Roman" w:hAnsi="Times New Roman"/>
          <w:b/>
          <w:sz w:val="28"/>
          <w:szCs w:val="28"/>
          <w:lang w:val="en"/>
        </w:rPr>
        <w:t>Priorities</w:t>
      </w:r>
    </w:p>
    <w:p w:rsidR="006A1ECE" w:rsidRPr="00ED1D6B" w:rsidRDefault="006A1ECE" w:rsidP="00ED1D6B">
      <w:pPr>
        <w:pStyle w:val="BodyA"/>
        <w:ind w:left="720" w:right="510"/>
        <w:rPr>
          <w:rFonts w:asciiTheme="minorHAnsi" w:hAnsiTheme="minorHAnsi"/>
          <w:sz w:val="26"/>
          <w:szCs w:val="26"/>
        </w:rPr>
      </w:pPr>
      <w:r w:rsidRPr="00ED1D6B">
        <w:rPr>
          <w:rFonts w:asciiTheme="minorHAnsi" w:hAnsiTheme="minorHAnsi"/>
          <w:sz w:val="26"/>
          <w:szCs w:val="26"/>
        </w:rPr>
        <w:t>While keeping our core services going we are expanding our focus to include these priorities:</w:t>
      </w:r>
    </w:p>
    <w:p w:rsidR="006A1ECE" w:rsidRPr="00ED1D6B" w:rsidRDefault="006A1ECE" w:rsidP="00ED1D6B">
      <w:pPr>
        <w:pStyle w:val="BodyA"/>
        <w:numPr>
          <w:ilvl w:val="0"/>
          <w:numId w:val="11"/>
        </w:numPr>
        <w:tabs>
          <w:tab w:val="clear" w:pos="0"/>
          <w:tab w:val="num" w:pos="266"/>
        </w:tabs>
        <w:ind w:right="510"/>
        <w:rPr>
          <w:rFonts w:asciiTheme="minorHAnsi" w:hAnsiTheme="minorHAnsi"/>
          <w:sz w:val="26"/>
          <w:szCs w:val="26"/>
        </w:rPr>
      </w:pPr>
      <w:r w:rsidRPr="00ED1D6B">
        <w:rPr>
          <w:rFonts w:asciiTheme="minorHAnsi" w:hAnsiTheme="minorHAnsi"/>
          <w:sz w:val="26"/>
          <w:szCs w:val="26"/>
        </w:rPr>
        <w:t xml:space="preserve">Improve services for OFO members. </w:t>
      </w:r>
    </w:p>
    <w:p w:rsidR="006A1ECE" w:rsidRPr="00ED1D6B" w:rsidRDefault="006A1ECE" w:rsidP="00ED1D6B">
      <w:pPr>
        <w:pStyle w:val="BodyA"/>
        <w:numPr>
          <w:ilvl w:val="0"/>
          <w:numId w:val="11"/>
        </w:numPr>
        <w:tabs>
          <w:tab w:val="clear" w:pos="0"/>
          <w:tab w:val="num" w:pos="266"/>
        </w:tabs>
        <w:ind w:right="510"/>
        <w:rPr>
          <w:rFonts w:asciiTheme="minorHAnsi" w:hAnsiTheme="minorHAnsi"/>
          <w:sz w:val="26"/>
          <w:szCs w:val="26"/>
        </w:rPr>
      </w:pPr>
      <w:r w:rsidRPr="00ED1D6B">
        <w:rPr>
          <w:rFonts w:asciiTheme="minorHAnsi" w:hAnsiTheme="minorHAnsi"/>
          <w:sz w:val="26"/>
          <w:szCs w:val="26"/>
        </w:rPr>
        <w:t xml:space="preserve">Expand our activities. </w:t>
      </w:r>
    </w:p>
    <w:p w:rsidR="006A1ECE" w:rsidRPr="00ED1D6B" w:rsidRDefault="006A1ECE" w:rsidP="00ED1D6B">
      <w:pPr>
        <w:pStyle w:val="BodyA"/>
        <w:numPr>
          <w:ilvl w:val="0"/>
          <w:numId w:val="11"/>
        </w:numPr>
        <w:tabs>
          <w:tab w:val="clear" w:pos="0"/>
          <w:tab w:val="num" w:pos="266"/>
        </w:tabs>
        <w:ind w:right="510"/>
        <w:rPr>
          <w:rFonts w:asciiTheme="minorHAnsi" w:hAnsiTheme="minorHAnsi"/>
          <w:sz w:val="26"/>
          <w:szCs w:val="26"/>
        </w:rPr>
      </w:pPr>
      <w:r w:rsidRPr="00ED1D6B">
        <w:rPr>
          <w:rFonts w:asciiTheme="minorHAnsi" w:hAnsiTheme="minorHAnsi"/>
          <w:sz w:val="26"/>
          <w:szCs w:val="26"/>
        </w:rPr>
        <w:t>Promote birding through outreach to new groups such as young birders, families and novice birders.</w:t>
      </w:r>
    </w:p>
    <w:p w:rsidR="006A1ECE" w:rsidRPr="00ED1D6B" w:rsidRDefault="006A1ECE" w:rsidP="00ED1D6B">
      <w:pPr>
        <w:pStyle w:val="BodyA"/>
        <w:numPr>
          <w:ilvl w:val="0"/>
          <w:numId w:val="11"/>
        </w:numPr>
        <w:tabs>
          <w:tab w:val="clear" w:pos="0"/>
          <w:tab w:val="num" w:pos="266"/>
        </w:tabs>
        <w:ind w:right="510"/>
        <w:rPr>
          <w:rFonts w:asciiTheme="minorHAnsi" w:hAnsiTheme="minorHAnsi"/>
          <w:sz w:val="26"/>
          <w:szCs w:val="26"/>
        </w:rPr>
      </w:pPr>
      <w:r w:rsidRPr="00ED1D6B">
        <w:rPr>
          <w:rFonts w:asciiTheme="minorHAnsi" w:hAnsiTheme="minorHAnsi"/>
          <w:sz w:val="26"/>
          <w:szCs w:val="26"/>
        </w:rPr>
        <w:t>Explore partnerships opportunities.</w:t>
      </w:r>
    </w:p>
    <w:p w:rsidR="006A1ECE" w:rsidRPr="00ED1D6B" w:rsidRDefault="006A1ECE" w:rsidP="00ED1D6B">
      <w:pPr>
        <w:pStyle w:val="BodyA"/>
        <w:ind w:left="720" w:right="510"/>
        <w:rPr>
          <w:rFonts w:asciiTheme="minorHAnsi" w:hAnsiTheme="minorHAnsi"/>
          <w:sz w:val="26"/>
          <w:szCs w:val="26"/>
        </w:rPr>
      </w:pPr>
    </w:p>
    <w:p w:rsidR="006A1ECE" w:rsidRPr="00ED1D6B" w:rsidRDefault="006A1ECE" w:rsidP="00ED1D6B">
      <w:pPr>
        <w:pStyle w:val="BodyA"/>
        <w:ind w:left="720" w:right="510"/>
        <w:rPr>
          <w:rFonts w:asciiTheme="minorHAnsi" w:hAnsiTheme="minorHAnsi"/>
          <w:sz w:val="26"/>
          <w:szCs w:val="26"/>
        </w:rPr>
      </w:pPr>
      <w:r w:rsidRPr="00ED1D6B">
        <w:rPr>
          <w:rFonts w:asciiTheme="minorHAnsi" w:hAnsiTheme="minorHAnsi"/>
          <w:sz w:val="26"/>
          <w:szCs w:val="26"/>
        </w:rPr>
        <w:t xml:space="preserve">This year we’ve improved our OFO Facebook community, added more field trips and workshops including the sold-out Moosonee Trip and Nest Finding Workshop. We published the Ontario Checklist and plan to reissue the checklist more often. We inaugurated a summer camp for young birders and many new birders have attended our events. Lastly, we are developing fruitful partnerships with other birding and nature groups. </w:t>
      </w:r>
    </w:p>
    <w:p w:rsidR="006A1ECE" w:rsidRPr="00ED1D6B" w:rsidRDefault="006A1ECE" w:rsidP="00ED1D6B">
      <w:pPr>
        <w:pStyle w:val="BodyA"/>
        <w:ind w:left="720" w:right="510"/>
        <w:rPr>
          <w:rFonts w:asciiTheme="minorHAnsi" w:hAnsiTheme="minorHAnsi"/>
          <w:sz w:val="26"/>
          <w:szCs w:val="26"/>
        </w:rPr>
      </w:pPr>
    </w:p>
    <w:p w:rsidR="006A1ECE" w:rsidRPr="00ED1D6B" w:rsidRDefault="006A1ECE" w:rsidP="00ED1D6B">
      <w:pPr>
        <w:pStyle w:val="BodyA"/>
        <w:ind w:left="720" w:right="510"/>
        <w:rPr>
          <w:rFonts w:asciiTheme="minorHAnsi" w:hAnsiTheme="minorHAnsi"/>
          <w:sz w:val="26"/>
          <w:szCs w:val="26"/>
        </w:rPr>
      </w:pPr>
      <w:r w:rsidRPr="00ED1D6B">
        <w:rPr>
          <w:rFonts w:asciiTheme="minorHAnsi" w:hAnsiTheme="minorHAnsi"/>
          <w:sz w:val="26"/>
          <w:szCs w:val="26"/>
        </w:rPr>
        <w:t xml:space="preserve">We accomplish all of this through volunteers. We cannot thank our trip leaders, editors, writers and others enough. </w:t>
      </w:r>
    </w:p>
    <w:p w:rsidR="006A1ECE" w:rsidRPr="00ED1D6B" w:rsidRDefault="006A1ECE" w:rsidP="00ED1D6B">
      <w:pPr>
        <w:pStyle w:val="BodyA"/>
        <w:ind w:left="720" w:right="510"/>
        <w:rPr>
          <w:rFonts w:asciiTheme="minorHAnsi" w:hAnsiTheme="minorHAnsi"/>
          <w:sz w:val="26"/>
          <w:szCs w:val="26"/>
        </w:rPr>
      </w:pPr>
    </w:p>
    <w:p w:rsidR="006A1ECE" w:rsidRPr="00ED1D6B" w:rsidRDefault="006A1ECE" w:rsidP="00ED1D6B">
      <w:pPr>
        <w:pStyle w:val="BodyA"/>
        <w:ind w:left="720" w:right="510"/>
        <w:rPr>
          <w:rFonts w:asciiTheme="minorHAnsi" w:hAnsiTheme="minorHAnsi"/>
          <w:sz w:val="26"/>
          <w:szCs w:val="26"/>
        </w:rPr>
      </w:pPr>
      <w:r w:rsidRPr="00ED1D6B">
        <w:rPr>
          <w:rFonts w:asciiTheme="minorHAnsi" w:hAnsiTheme="minorHAnsi"/>
          <w:sz w:val="26"/>
          <w:szCs w:val="26"/>
        </w:rPr>
        <w:t>The Board welcomes feedback, ideas and suggestions from OFO members! Better yet, if you don’t already, please consider volunteering your time and expertise to share the joy of birding with others.</w:t>
      </w:r>
    </w:p>
    <w:p w:rsidR="006A1ECE" w:rsidRPr="00ED1D6B" w:rsidRDefault="006A1ECE" w:rsidP="00ED1D6B">
      <w:pPr>
        <w:pStyle w:val="BodyA"/>
        <w:ind w:left="720" w:right="510"/>
        <w:rPr>
          <w:rFonts w:asciiTheme="minorHAnsi" w:hAnsiTheme="minorHAnsi"/>
          <w:sz w:val="26"/>
          <w:szCs w:val="26"/>
        </w:rPr>
      </w:pPr>
    </w:p>
    <w:p w:rsidR="006A1ECE" w:rsidRPr="00ED1D6B" w:rsidRDefault="006A1ECE" w:rsidP="00ED1D6B">
      <w:pPr>
        <w:pStyle w:val="BodyA"/>
        <w:ind w:left="720" w:right="510"/>
        <w:rPr>
          <w:rFonts w:asciiTheme="minorHAnsi" w:hAnsiTheme="minorHAnsi"/>
          <w:sz w:val="26"/>
          <w:szCs w:val="26"/>
        </w:rPr>
      </w:pPr>
      <w:r w:rsidRPr="00ED1D6B">
        <w:rPr>
          <w:rFonts w:asciiTheme="minorHAnsi" w:hAnsiTheme="minorHAnsi"/>
          <w:sz w:val="26"/>
          <w:szCs w:val="26"/>
        </w:rPr>
        <w:t>Good birding,</w:t>
      </w:r>
    </w:p>
    <w:p w:rsidR="006A1ECE" w:rsidRPr="00ED1D6B" w:rsidRDefault="006A1ECE" w:rsidP="00ED1D6B">
      <w:pPr>
        <w:pStyle w:val="BodyA"/>
        <w:ind w:left="720" w:right="510"/>
        <w:rPr>
          <w:rFonts w:asciiTheme="minorHAnsi" w:hAnsiTheme="minorHAnsi"/>
          <w:sz w:val="26"/>
          <w:szCs w:val="26"/>
        </w:rPr>
      </w:pPr>
    </w:p>
    <w:p w:rsidR="006A1ECE" w:rsidRPr="00ED1D6B" w:rsidRDefault="006A1ECE" w:rsidP="00ED1D6B">
      <w:pPr>
        <w:pStyle w:val="BodyA"/>
        <w:ind w:left="720" w:right="510"/>
        <w:rPr>
          <w:rFonts w:asciiTheme="minorHAnsi" w:hAnsiTheme="minorHAnsi"/>
          <w:b/>
          <w:i/>
          <w:sz w:val="26"/>
          <w:szCs w:val="26"/>
        </w:rPr>
      </w:pPr>
      <w:r w:rsidRPr="00ED1D6B">
        <w:rPr>
          <w:rFonts w:asciiTheme="minorHAnsi" w:hAnsiTheme="minorHAnsi"/>
          <w:b/>
          <w:i/>
          <w:sz w:val="26"/>
          <w:szCs w:val="26"/>
        </w:rPr>
        <w:t>Lynne Freeman</w:t>
      </w:r>
    </w:p>
    <w:p w:rsidR="006A1ECE" w:rsidRPr="00ED1D6B" w:rsidRDefault="006A1ECE" w:rsidP="00ED1D6B">
      <w:pPr>
        <w:pStyle w:val="BodyA"/>
        <w:ind w:left="720" w:right="510"/>
        <w:rPr>
          <w:rFonts w:asciiTheme="minorHAnsi" w:hAnsiTheme="minorHAnsi"/>
          <w:i/>
          <w:sz w:val="26"/>
          <w:szCs w:val="26"/>
        </w:rPr>
      </w:pPr>
      <w:r w:rsidRPr="00ED1D6B">
        <w:rPr>
          <w:rFonts w:asciiTheme="minorHAnsi" w:hAnsiTheme="minorHAnsi"/>
          <w:i/>
          <w:sz w:val="26"/>
          <w:szCs w:val="26"/>
        </w:rPr>
        <w:t>OFO President</w:t>
      </w:r>
    </w:p>
    <w:sectPr w:rsidR="006A1ECE" w:rsidRPr="00ED1D6B" w:rsidSect="00734347">
      <w:type w:val="continuous"/>
      <w:pgSz w:w="12240" w:h="15840"/>
      <w:pgMar w:top="432" w:right="432" w:bottom="432" w:left="43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lang w:val="en"/>
      </w:rPr>
    </w:lvl>
  </w:abstractNum>
  <w:abstractNum w:abstractNumId="1" w15:restartNumberingAfterBreak="0">
    <w:nsid w:val="1DE76343"/>
    <w:multiLevelType w:val="hybridMultilevel"/>
    <w:tmpl w:val="47143AFE"/>
    <w:lvl w:ilvl="0" w:tplc="951243D8">
      <w:numFmt w:val="bullet"/>
      <w:lvlText w:val=""/>
      <w:lvlJc w:val="left"/>
      <w:pPr>
        <w:ind w:left="560" w:hanging="360"/>
      </w:pPr>
      <w:rPr>
        <w:rFonts w:ascii="Wingdings" w:eastAsia="Wingdings" w:hAnsi="Wingdings" w:cs="Wingdings"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15:restartNumberingAfterBreak="0">
    <w:nsid w:val="390E7E3F"/>
    <w:multiLevelType w:val="hybridMultilevel"/>
    <w:tmpl w:val="1B329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E7676F"/>
    <w:multiLevelType w:val="hybridMultilevel"/>
    <w:tmpl w:val="9D24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C26B5"/>
    <w:multiLevelType w:val="hybridMultilevel"/>
    <w:tmpl w:val="53762E6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4FAA6D6B"/>
    <w:multiLevelType w:val="hybridMultilevel"/>
    <w:tmpl w:val="0532BC82"/>
    <w:lvl w:ilvl="0" w:tplc="BE60E89E">
      <w:start w:val="1"/>
      <w:numFmt w:val="bullet"/>
      <w:lvlText w:val=""/>
      <w:lvlPicBulletId w:val="0"/>
      <w:lvlJc w:val="left"/>
      <w:pPr>
        <w:ind w:left="605" w:hanging="360"/>
      </w:pPr>
      <w:rPr>
        <w:rFonts w:ascii="Symbol" w:hAnsi="Symbol" w:hint="default"/>
        <w:color w:val="auto"/>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6" w15:restartNumberingAfterBreak="0">
    <w:nsid w:val="5F726B91"/>
    <w:multiLevelType w:val="hybridMultilevel"/>
    <w:tmpl w:val="C7AA3DE4"/>
    <w:lvl w:ilvl="0" w:tplc="951243D8">
      <w:numFmt w:val="bullet"/>
      <w:lvlText w:val=""/>
      <w:lvlJc w:val="left"/>
      <w:pPr>
        <w:ind w:left="56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E35DA"/>
    <w:multiLevelType w:val="hybridMultilevel"/>
    <w:tmpl w:val="469EA4D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9157F8"/>
    <w:multiLevelType w:val="hybridMultilevel"/>
    <w:tmpl w:val="F9C6D4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709B7"/>
    <w:multiLevelType w:val="hybridMultilevel"/>
    <w:tmpl w:val="6130C27E"/>
    <w:lvl w:ilvl="0" w:tplc="951243D8">
      <w:numFmt w:val="bullet"/>
      <w:lvlText w:val=""/>
      <w:lvlJc w:val="left"/>
      <w:pPr>
        <w:ind w:left="56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B7F72"/>
    <w:multiLevelType w:val="multilevel"/>
    <w:tmpl w:val="B0ECE5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0"/>
  </w:num>
  <w:num w:numId="2">
    <w:abstractNumId w:val="4"/>
  </w:num>
  <w:num w:numId="3">
    <w:abstractNumId w:val="1"/>
  </w:num>
  <w:num w:numId="4">
    <w:abstractNumId w:val="9"/>
  </w:num>
  <w:num w:numId="5">
    <w:abstractNumId w:val="6"/>
  </w:num>
  <w:num w:numId="6">
    <w:abstractNumId w:val="3"/>
  </w:num>
  <w:num w:numId="7">
    <w:abstractNumId w:val="8"/>
  </w:num>
  <w:num w:numId="8">
    <w:abstractNumId w:val="2"/>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7"/>
    <w:rsid w:val="00031D74"/>
    <w:rsid w:val="00056B70"/>
    <w:rsid w:val="000853C2"/>
    <w:rsid w:val="000F2C80"/>
    <w:rsid w:val="0013297A"/>
    <w:rsid w:val="00162266"/>
    <w:rsid w:val="0016608F"/>
    <w:rsid w:val="001E6CCC"/>
    <w:rsid w:val="00213191"/>
    <w:rsid w:val="00226A23"/>
    <w:rsid w:val="002325A3"/>
    <w:rsid w:val="00265614"/>
    <w:rsid w:val="002F4992"/>
    <w:rsid w:val="002F720A"/>
    <w:rsid w:val="003041C1"/>
    <w:rsid w:val="003070EA"/>
    <w:rsid w:val="00376E8B"/>
    <w:rsid w:val="003B64D9"/>
    <w:rsid w:val="003D1C22"/>
    <w:rsid w:val="00470E12"/>
    <w:rsid w:val="004827BE"/>
    <w:rsid w:val="005F637A"/>
    <w:rsid w:val="00622B82"/>
    <w:rsid w:val="00630770"/>
    <w:rsid w:val="006427F1"/>
    <w:rsid w:val="00682D37"/>
    <w:rsid w:val="006A1ECE"/>
    <w:rsid w:val="00730A47"/>
    <w:rsid w:val="00734347"/>
    <w:rsid w:val="00757517"/>
    <w:rsid w:val="00794D26"/>
    <w:rsid w:val="00797DC9"/>
    <w:rsid w:val="007A4692"/>
    <w:rsid w:val="00806A5C"/>
    <w:rsid w:val="008845EC"/>
    <w:rsid w:val="008A558E"/>
    <w:rsid w:val="008A70E7"/>
    <w:rsid w:val="008D0641"/>
    <w:rsid w:val="008F2AF0"/>
    <w:rsid w:val="00981006"/>
    <w:rsid w:val="009A0A54"/>
    <w:rsid w:val="00B14761"/>
    <w:rsid w:val="00C35304"/>
    <w:rsid w:val="00C633FF"/>
    <w:rsid w:val="00C816FF"/>
    <w:rsid w:val="00C864E3"/>
    <w:rsid w:val="00CE1943"/>
    <w:rsid w:val="00D11FA2"/>
    <w:rsid w:val="00D84B74"/>
    <w:rsid w:val="00DC5D9F"/>
    <w:rsid w:val="00DE3ED0"/>
    <w:rsid w:val="00EA4748"/>
    <w:rsid w:val="00EC4414"/>
    <w:rsid w:val="00ED1D6B"/>
    <w:rsid w:val="00EE5CCD"/>
    <w:rsid w:val="00F362DC"/>
    <w:rsid w:val="00F5303A"/>
    <w:rsid w:val="00F57AFE"/>
    <w:rsid w:val="00FD081A"/>
    <w:rsid w:val="00FF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40294-BE80-44E6-A3AF-207E00C3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06A5C"/>
    <w:pPr>
      <w:ind w:left="720"/>
      <w:contextualSpacing/>
    </w:pPr>
  </w:style>
  <w:style w:type="table" w:styleId="TableGrid">
    <w:name w:val="Table Grid"/>
    <w:basedOn w:val="TableNormal"/>
    <w:uiPriority w:val="59"/>
    <w:rsid w:val="00FF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A1ECE"/>
    <w:pPr>
      <w:suppressAutoHyphens/>
    </w:pPr>
    <w:rPr>
      <w:rFonts w:ascii="Helvetica" w:eastAsia="ヒラギノ角ゴ Pro W3" w:hAnsi="Helvetica" w:cs="Helvetica"/>
      <w:color w:val="000000"/>
      <w:sz w:val="24"/>
      <w:lang w:eastAsia="zh-CN"/>
    </w:rPr>
  </w:style>
  <w:style w:type="paragraph" w:customStyle="1" w:styleId="FreeFormA">
    <w:name w:val="Free Form A"/>
    <w:rsid w:val="006A1ECE"/>
    <w:pPr>
      <w:suppressAutoHyphens/>
    </w:pPr>
    <w:rPr>
      <w:rFonts w:ascii="Helvetica" w:eastAsia="ヒラギノ角ゴ Pro W3" w:hAnsi="Helvetica" w:cs="Helvetica"/>
      <w:color w:val="00000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6747">
      <w:bodyDiv w:val="1"/>
      <w:marLeft w:val="0"/>
      <w:marRight w:val="0"/>
      <w:marTop w:val="0"/>
      <w:marBottom w:val="0"/>
      <w:divBdr>
        <w:top w:val="none" w:sz="0" w:space="0" w:color="auto"/>
        <w:left w:val="none" w:sz="0" w:space="0" w:color="auto"/>
        <w:bottom w:val="none" w:sz="0" w:space="0" w:color="auto"/>
        <w:right w:val="none" w:sz="0" w:space="0" w:color="auto"/>
      </w:divBdr>
    </w:div>
    <w:div w:id="81537046">
      <w:bodyDiv w:val="1"/>
      <w:marLeft w:val="0"/>
      <w:marRight w:val="0"/>
      <w:marTop w:val="0"/>
      <w:marBottom w:val="0"/>
      <w:divBdr>
        <w:top w:val="none" w:sz="0" w:space="0" w:color="auto"/>
        <w:left w:val="none" w:sz="0" w:space="0" w:color="auto"/>
        <w:bottom w:val="none" w:sz="0" w:space="0" w:color="auto"/>
        <w:right w:val="none" w:sz="0" w:space="0" w:color="auto"/>
      </w:divBdr>
      <w:divsChild>
        <w:div w:id="1101609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7529">
      <w:bodyDiv w:val="1"/>
      <w:marLeft w:val="0"/>
      <w:marRight w:val="0"/>
      <w:marTop w:val="0"/>
      <w:marBottom w:val="0"/>
      <w:divBdr>
        <w:top w:val="none" w:sz="0" w:space="0" w:color="auto"/>
        <w:left w:val="none" w:sz="0" w:space="0" w:color="auto"/>
        <w:bottom w:val="none" w:sz="0" w:space="0" w:color="auto"/>
        <w:right w:val="none" w:sz="0" w:space="0" w:color="auto"/>
      </w:divBdr>
    </w:div>
    <w:div w:id="1048647928">
      <w:bodyDiv w:val="1"/>
      <w:marLeft w:val="0"/>
      <w:marRight w:val="0"/>
      <w:marTop w:val="0"/>
      <w:marBottom w:val="0"/>
      <w:divBdr>
        <w:top w:val="none" w:sz="0" w:space="0" w:color="auto"/>
        <w:left w:val="none" w:sz="0" w:space="0" w:color="auto"/>
        <w:bottom w:val="none" w:sz="0" w:space="0" w:color="auto"/>
        <w:right w:val="none" w:sz="0" w:space="0" w:color="auto"/>
      </w:divBdr>
    </w:div>
    <w:div w:id="1097097899">
      <w:bodyDiv w:val="1"/>
      <w:marLeft w:val="0"/>
      <w:marRight w:val="0"/>
      <w:marTop w:val="0"/>
      <w:marBottom w:val="0"/>
      <w:divBdr>
        <w:top w:val="none" w:sz="0" w:space="0" w:color="auto"/>
        <w:left w:val="none" w:sz="0" w:space="0" w:color="auto"/>
        <w:bottom w:val="none" w:sz="0" w:space="0" w:color="auto"/>
        <w:right w:val="none" w:sz="0" w:space="0" w:color="auto"/>
      </w:divBdr>
    </w:div>
    <w:div w:id="1791433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KEVIN SEYMOUR</cp:lastModifiedBy>
  <cp:revision>6</cp:revision>
  <dcterms:created xsi:type="dcterms:W3CDTF">2017-09-09T14:42:00Z</dcterms:created>
  <dcterms:modified xsi:type="dcterms:W3CDTF">2017-09-10T19:38:00Z</dcterms:modified>
</cp:coreProperties>
</file>